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1856" w14:textId="1B9F0C6F" w:rsidR="00A9204E" w:rsidRDefault="00AF7684">
      <w:bookmarkStart w:id="0" w:name="_GoBack"/>
      <w:r w:rsidRPr="00AF7684">
        <w:rPr>
          <w:noProof/>
        </w:rPr>
        <w:drawing>
          <wp:inline distT="0" distB="0" distL="0" distR="0" wp14:anchorId="045B05DD" wp14:editId="3CEDE7BF">
            <wp:extent cx="5943600" cy="850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84"/>
    <w:rsid w:val="00645252"/>
    <w:rsid w:val="006D3D74"/>
    <w:rsid w:val="0083569A"/>
    <w:rsid w:val="00A9204E"/>
    <w:rsid w:val="00A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6012"/>
  <w15:chartTrackingRefBased/>
  <w15:docId w15:val="{EEB71B13-E291-46B1-86FA-4D6E3ACE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Dalsing</dc:creator>
  <cp:keywords/>
  <dc:description/>
  <cp:lastModifiedBy>Scott Dalsing</cp:lastModifiedBy>
  <cp:revision>1</cp:revision>
  <cp:lastPrinted>2020-03-31T21:04:00Z</cp:lastPrinted>
  <dcterms:created xsi:type="dcterms:W3CDTF">2020-03-31T21:03:00Z</dcterms:created>
  <dcterms:modified xsi:type="dcterms:W3CDTF">2020-03-31T21:05:00Z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